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DE96" w14:textId="77777777" w:rsidR="00A60DFC" w:rsidRPr="00CC64C3" w:rsidRDefault="00A0282D" w:rsidP="00327B21">
      <w:pPr>
        <w:jc w:val="center"/>
        <w:rPr>
          <w:b/>
          <w:sz w:val="44"/>
          <w:szCs w:val="28"/>
        </w:rPr>
      </w:pPr>
      <w:r w:rsidRPr="00CC64C3">
        <w:rPr>
          <w:b/>
          <w:sz w:val="44"/>
          <w:szCs w:val="28"/>
        </w:rPr>
        <w:t>Scholarly Activity</w:t>
      </w:r>
      <w:r w:rsidR="00A60DFC" w:rsidRPr="00CC64C3">
        <w:rPr>
          <w:b/>
          <w:sz w:val="44"/>
          <w:szCs w:val="28"/>
        </w:rPr>
        <w:t xml:space="preserve"> Summary</w:t>
      </w:r>
    </w:p>
    <w:p w14:paraId="06F406B2" w14:textId="77777777" w:rsidR="00327B21" w:rsidRDefault="00327B21" w:rsidP="00BA1A6F">
      <w:pPr>
        <w:pStyle w:val="BodyText"/>
        <w:spacing w:after="120"/>
      </w:pPr>
      <w:bookmarkStart w:id="0" w:name="fz021"/>
      <w:bookmarkStart w:id="1" w:name="fz020"/>
      <w:bookmarkEnd w:id="0"/>
      <w:bookmarkEnd w:id="1"/>
    </w:p>
    <w:p w14:paraId="54D39AA8" w14:textId="3DC2A6D9" w:rsidR="00A60DFC" w:rsidRPr="00E963C5" w:rsidRDefault="00A60DFC" w:rsidP="00BA1A6F">
      <w:pPr>
        <w:pStyle w:val="BodyText"/>
        <w:spacing w:after="120"/>
      </w:pPr>
      <w:r w:rsidRPr="00E963C5">
        <w:t xml:space="preserve">This document describes the </w:t>
      </w:r>
      <w:r w:rsidR="00E963C5">
        <w:t xml:space="preserve">scholarly activity elements that should be included in a </w:t>
      </w:r>
      <w:r w:rsidR="00A03B91" w:rsidRPr="00E963C5">
        <w:t>five parag</w:t>
      </w:r>
      <w:r w:rsidR="00E3557F" w:rsidRPr="00E963C5">
        <w:t>raph summary.</w:t>
      </w:r>
      <w:r w:rsidRPr="00E963C5">
        <w:t xml:space="preserve"> </w:t>
      </w:r>
      <w:bookmarkStart w:id="2" w:name="fz023"/>
      <w:bookmarkStart w:id="3" w:name="fz022"/>
      <w:bookmarkEnd w:id="2"/>
      <w:bookmarkEnd w:id="3"/>
      <w:r w:rsidR="00E963C5">
        <w:t>You may use thi</w:t>
      </w:r>
      <w:bookmarkStart w:id="4" w:name="_GoBack"/>
      <w:bookmarkEnd w:id="4"/>
      <w:r w:rsidR="00E963C5">
        <w:t>s</w:t>
      </w:r>
      <w:r w:rsidR="00E963C5" w:rsidRPr="00334782">
        <w:t xml:space="preserve"> </w:t>
      </w:r>
      <w:r w:rsidR="00E963C5">
        <w:t>resource</w:t>
      </w:r>
      <w:r w:rsidR="00E963C5" w:rsidRPr="00334782">
        <w:t xml:space="preserve"> to help guide th</w:t>
      </w:r>
      <w:r w:rsidR="00E963C5">
        <w:t>e</w:t>
      </w:r>
      <w:r w:rsidR="00E963C5" w:rsidRPr="00334782">
        <w:t xml:space="preserve"> </w:t>
      </w:r>
      <w:r w:rsidR="00E963C5">
        <w:t xml:space="preserve">preparation of the </w:t>
      </w:r>
      <w:r w:rsidR="00E963C5" w:rsidRPr="00AD5C01">
        <w:t>Scholarly Activities</w:t>
      </w:r>
      <w:r w:rsidR="00E963C5">
        <w:t xml:space="preserve"> assignment, due in Topic 10.</w:t>
      </w:r>
      <w:r w:rsidRPr="00E963C5">
        <w:t xml:space="preserve"> </w:t>
      </w:r>
    </w:p>
    <w:p w14:paraId="54E10C93" w14:textId="77777777" w:rsidR="00A60DFC" w:rsidRPr="00327B21" w:rsidRDefault="00A60DFC" w:rsidP="00327B21">
      <w:pPr>
        <w:ind w:left="0"/>
        <w:rPr>
          <w:b/>
          <w:i/>
        </w:rPr>
      </w:pPr>
      <w:bookmarkStart w:id="5" w:name="fz024"/>
      <w:bookmarkEnd w:id="5"/>
      <w:r w:rsidRPr="00327B21">
        <w:rPr>
          <w:b/>
          <w:i/>
        </w:rPr>
        <w:t xml:space="preserve">Overview </w:t>
      </w:r>
    </w:p>
    <w:p w14:paraId="58AC52AB" w14:textId="77777777" w:rsidR="00A60DFC" w:rsidRPr="00E963C5" w:rsidRDefault="00A60DFC" w:rsidP="00327B21">
      <w:pPr>
        <w:ind w:left="0"/>
      </w:pPr>
      <w:bookmarkStart w:id="6" w:name="fz026"/>
      <w:bookmarkStart w:id="7" w:name="fz025"/>
      <w:bookmarkEnd w:id="6"/>
      <w:bookmarkEnd w:id="7"/>
      <w:r w:rsidRPr="00E963C5">
        <w:t xml:space="preserve">This section consists of a single paragraph that succinctly describes the </w:t>
      </w:r>
      <w:r w:rsidR="00A0282D" w:rsidRPr="00E963C5">
        <w:t>scholarly activity that you attended/participated in</w:t>
      </w:r>
      <w:r w:rsidRPr="00E963C5">
        <w:t xml:space="preserve">, the target market for the </w:t>
      </w:r>
      <w:r w:rsidR="00A0282D" w:rsidRPr="00E963C5">
        <w:t>activity</w:t>
      </w:r>
      <w:r w:rsidRPr="00E963C5">
        <w:t xml:space="preserve">, </w:t>
      </w:r>
      <w:r w:rsidR="00A0282D" w:rsidRPr="00E963C5">
        <w:t xml:space="preserve">and </w:t>
      </w:r>
      <w:r w:rsidRPr="00E963C5">
        <w:t xml:space="preserve">the benefit </w:t>
      </w:r>
      <w:r w:rsidR="00A0282D" w:rsidRPr="00E963C5">
        <w:t xml:space="preserve">of </w:t>
      </w:r>
      <w:r w:rsidRPr="00E963C5">
        <w:t xml:space="preserve">the </w:t>
      </w:r>
      <w:r w:rsidR="00A0282D" w:rsidRPr="00E963C5">
        <w:t>activity to you.</w:t>
      </w:r>
      <w:r w:rsidRPr="00E963C5">
        <w:t xml:space="preserve"> </w:t>
      </w:r>
    </w:p>
    <w:p w14:paraId="65EC6035" w14:textId="77777777" w:rsidR="00A60DFC" w:rsidRPr="00327B21" w:rsidRDefault="00A60DFC" w:rsidP="00327B21">
      <w:pPr>
        <w:ind w:left="0"/>
        <w:rPr>
          <w:b/>
          <w:i/>
        </w:rPr>
      </w:pPr>
      <w:bookmarkStart w:id="8" w:name="fz0210"/>
      <w:bookmarkStart w:id="9" w:name="fz029"/>
      <w:bookmarkStart w:id="10" w:name="fz0213"/>
      <w:bookmarkEnd w:id="8"/>
      <w:bookmarkEnd w:id="9"/>
      <w:bookmarkEnd w:id="10"/>
      <w:r w:rsidRPr="00327B21">
        <w:rPr>
          <w:b/>
          <w:i/>
        </w:rPr>
        <w:t xml:space="preserve">Problem </w:t>
      </w:r>
    </w:p>
    <w:p w14:paraId="3833B549" w14:textId="70B66533" w:rsidR="00A60DFC" w:rsidRPr="00E963C5" w:rsidRDefault="00A60DFC" w:rsidP="00327B21">
      <w:pPr>
        <w:ind w:left="0"/>
      </w:pPr>
      <w:bookmarkStart w:id="11" w:name="fz0215"/>
      <w:bookmarkStart w:id="12" w:name="fz0214"/>
      <w:bookmarkEnd w:id="11"/>
      <w:bookmarkEnd w:id="12"/>
      <w:r w:rsidRPr="00E963C5">
        <w:t xml:space="preserve">This section consists of either a short </w:t>
      </w:r>
      <w:r w:rsidR="00160C58" w:rsidRPr="00E963C5">
        <w:t>narrative</w:t>
      </w:r>
      <w:r w:rsidRPr="00E963C5">
        <w:t xml:space="preserve"> or a </w:t>
      </w:r>
      <w:r w:rsidR="00BA1A6F" w:rsidRPr="00E963C5">
        <w:t xml:space="preserve">list </w:t>
      </w:r>
      <w:r w:rsidRPr="00E963C5">
        <w:t xml:space="preserve">of bullet points that concisely identifies the problems the </w:t>
      </w:r>
      <w:r w:rsidR="00A0282D" w:rsidRPr="00E963C5">
        <w:t xml:space="preserve">scholarly activity </w:t>
      </w:r>
      <w:r w:rsidRPr="00E963C5">
        <w:t>is designed to solve. Educate</w:t>
      </w:r>
      <w:r w:rsidR="00BA1A6F" w:rsidRPr="00E963C5">
        <w:t>:</w:t>
      </w:r>
      <w:r w:rsidRPr="00E963C5">
        <w:t xml:space="preserve"> </w:t>
      </w:r>
      <w:r w:rsidR="00BA1A6F" w:rsidRPr="00E963C5">
        <w:t>W</w:t>
      </w:r>
      <w:r w:rsidRPr="00E963C5">
        <w:t xml:space="preserve">hat is the current state of the </w:t>
      </w:r>
      <w:r w:rsidR="00A0282D" w:rsidRPr="00E963C5">
        <w:t>activity topic</w:t>
      </w:r>
      <w:r w:rsidRPr="00E963C5">
        <w:t xml:space="preserve">? </w:t>
      </w:r>
      <w:r w:rsidR="00160C58" w:rsidRPr="00E963C5">
        <w:t>Explain w</w:t>
      </w:r>
      <w:r w:rsidRPr="00E963C5">
        <w:t xml:space="preserve">hy this </w:t>
      </w:r>
      <w:r w:rsidR="00160C58" w:rsidRPr="00E963C5">
        <w:t xml:space="preserve">is </w:t>
      </w:r>
      <w:r w:rsidRPr="00E963C5">
        <w:t>a problem, and for whom is it a problem? Inspire</w:t>
      </w:r>
      <w:r w:rsidR="00BA1A6F" w:rsidRPr="00E963C5">
        <w:t>: W</w:t>
      </w:r>
      <w:r w:rsidRPr="00E963C5">
        <w:t xml:space="preserve">hat could a </w:t>
      </w:r>
      <w:r w:rsidR="00A0282D" w:rsidRPr="00E963C5">
        <w:t xml:space="preserve">nurse </w:t>
      </w:r>
      <w:r w:rsidRPr="00E963C5">
        <w:t xml:space="preserve">achieve </w:t>
      </w:r>
      <w:r w:rsidR="00A0282D" w:rsidRPr="00E963C5">
        <w:t>by participating in the scholarly activity</w:t>
      </w:r>
      <w:r w:rsidRPr="00E963C5">
        <w:t xml:space="preserve">? Use declarative sentences with simple words to communicate each point. Less is more. </w:t>
      </w:r>
    </w:p>
    <w:p w14:paraId="32BE77CE" w14:textId="77777777" w:rsidR="00A60DFC" w:rsidRPr="00327B21" w:rsidRDefault="00A60DFC" w:rsidP="00327B21">
      <w:pPr>
        <w:ind w:left="0"/>
        <w:rPr>
          <w:b/>
          <w:i/>
        </w:rPr>
      </w:pPr>
      <w:bookmarkStart w:id="13" w:name="fz0217"/>
      <w:bookmarkStart w:id="14" w:name="fz0216"/>
      <w:bookmarkStart w:id="15" w:name="fz02181"/>
      <w:bookmarkStart w:id="16" w:name="fz02182"/>
      <w:bookmarkStart w:id="17" w:name="fz0220"/>
      <w:bookmarkEnd w:id="13"/>
      <w:bookmarkEnd w:id="14"/>
      <w:bookmarkEnd w:id="15"/>
      <w:bookmarkEnd w:id="16"/>
      <w:bookmarkEnd w:id="17"/>
      <w:r w:rsidRPr="00327B21">
        <w:rPr>
          <w:b/>
          <w:i/>
        </w:rPr>
        <w:t xml:space="preserve">Solution </w:t>
      </w:r>
    </w:p>
    <w:p w14:paraId="5006DBD9" w14:textId="2DFA15C7" w:rsidR="00A60DFC" w:rsidRPr="00E963C5" w:rsidRDefault="00A60DFC" w:rsidP="00327B21">
      <w:pPr>
        <w:ind w:left="0"/>
      </w:pPr>
      <w:bookmarkStart w:id="18" w:name="fz0222"/>
      <w:bookmarkStart w:id="19" w:name="fz0221"/>
      <w:bookmarkEnd w:id="18"/>
      <w:bookmarkEnd w:id="19"/>
      <w:r w:rsidRPr="00E963C5">
        <w:t xml:space="preserve">This section consists of either a short paragraph or a </w:t>
      </w:r>
      <w:r w:rsidR="00BA1A6F" w:rsidRPr="00E963C5">
        <w:t xml:space="preserve">list </w:t>
      </w:r>
      <w:r w:rsidRPr="00E963C5">
        <w:t>of bullet points that concisely describe</w:t>
      </w:r>
      <w:r w:rsidR="00BA1A6F" w:rsidRPr="00E963C5">
        <w:t>s</w:t>
      </w:r>
      <w:r w:rsidRPr="00E963C5">
        <w:t xml:space="preserve"> the solution to a proposed practice problem that the scholarly activity addressed and how it addresses the problem outlined in the previous section. </w:t>
      </w:r>
    </w:p>
    <w:p w14:paraId="322CEEA5" w14:textId="77777777" w:rsidR="00A60DFC" w:rsidRPr="00327B21" w:rsidRDefault="00A60DFC" w:rsidP="00327B21">
      <w:pPr>
        <w:ind w:left="0"/>
        <w:rPr>
          <w:b/>
          <w:i/>
        </w:rPr>
      </w:pPr>
      <w:bookmarkStart w:id="20" w:name="fz0224"/>
      <w:bookmarkStart w:id="21" w:name="fz0223"/>
      <w:bookmarkStart w:id="22" w:name="fz0227"/>
      <w:bookmarkEnd w:id="20"/>
      <w:bookmarkEnd w:id="21"/>
      <w:bookmarkEnd w:id="22"/>
      <w:r w:rsidRPr="00327B21">
        <w:rPr>
          <w:b/>
          <w:i/>
        </w:rPr>
        <w:t xml:space="preserve">Opportunity </w:t>
      </w:r>
    </w:p>
    <w:p w14:paraId="00CC0F7B" w14:textId="10303563" w:rsidR="00A60DFC" w:rsidRPr="00E963C5" w:rsidRDefault="00A60DFC" w:rsidP="00327B21">
      <w:pPr>
        <w:ind w:left="0"/>
      </w:pPr>
      <w:bookmarkStart w:id="23" w:name="fz0229"/>
      <w:bookmarkStart w:id="24" w:name="fz0228"/>
      <w:bookmarkEnd w:id="23"/>
      <w:bookmarkEnd w:id="24"/>
      <w:r w:rsidRPr="00E963C5">
        <w:t>This section consists of</w:t>
      </w:r>
      <w:r w:rsidR="00A0282D" w:rsidRPr="00E963C5">
        <w:t xml:space="preserve"> </w:t>
      </w:r>
      <w:r w:rsidRPr="00E963C5">
        <w:t>short paragraphs</w:t>
      </w:r>
      <w:r w:rsidR="00A0282D" w:rsidRPr="00E963C5">
        <w:t xml:space="preserve"> th</w:t>
      </w:r>
      <w:r w:rsidRPr="00E963C5">
        <w:t xml:space="preserve">at define the opportunity that the </w:t>
      </w:r>
      <w:r w:rsidR="00A0282D" w:rsidRPr="00E963C5">
        <w:t xml:space="preserve">scholarly activity </w:t>
      </w:r>
      <w:r w:rsidRPr="00E963C5">
        <w:t>is designed to capture. It</w:t>
      </w:r>
      <w:r w:rsidR="00BA1A6F" w:rsidRPr="00E963C5">
        <w:t xml:space="preserve"> is</w:t>
      </w:r>
      <w:r w:rsidRPr="00E963C5">
        <w:t xml:space="preserve"> important to cover the </w:t>
      </w:r>
      <w:r w:rsidR="00160C58" w:rsidRPr="00E963C5">
        <w:t>objectives and goals</w:t>
      </w:r>
      <w:r w:rsidR="00A0282D" w:rsidRPr="00E963C5">
        <w:t xml:space="preserve"> that were met</w:t>
      </w:r>
      <w:r w:rsidRPr="00E963C5">
        <w:t>.</w:t>
      </w:r>
      <w:r w:rsidR="00A0282D" w:rsidRPr="00E963C5">
        <w:t xml:space="preserve"> How will attending/participating in this scholarly activity help you grow as a nurse?</w:t>
      </w:r>
      <w:r w:rsidRPr="00E963C5">
        <w:t xml:space="preserve"> </w:t>
      </w:r>
    </w:p>
    <w:p w14:paraId="2F7A8580" w14:textId="77777777" w:rsidR="00AF2193" w:rsidRPr="008F373C" w:rsidRDefault="00AF2193" w:rsidP="00327B21">
      <w:pPr>
        <w:ind w:left="0"/>
        <w:rPr>
          <w:b/>
          <w:i/>
        </w:rPr>
      </w:pPr>
      <w:r w:rsidRPr="008F373C">
        <w:rPr>
          <w:b/>
          <w:i/>
        </w:rPr>
        <w:t>Program Competencies Addressed</w:t>
      </w:r>
    </w:p>
    <w:p w14:paraId="7CF43E44" w14:textId="3A0ED183" w:rsidR="00A60DFC" w:rsidRPr="00E963C5" w:rsidRDefault="00AF2193" w:rsidP="00327B21">
      <w:pPr>
        <w:ind w:left="0"/>
      </w:pPr>
      <w:r w:rsidRPr="00E963C5">
        <w:t>This section consists of a list of program competencies that were addressed in this scholarly activity. Please use the list from the ISP.</w:t>
      </w:r>
    </w:p>
    <w:sectPr w:rsidR="00A60DFC" w:rsidRPr="00E963C5" w:rsidSect="00E3557F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567" w:right="567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D557" w14:textId="77777777" w:rsidR="00D71450" w:rsidRDefault="00D71450" w:rsidP="000873E9">
      <w:pPr>
        <w:spacing w:before="0" w:after="0"/>
      </w:pPr>
      <w:r>
        <w:separator/>
      </w:r>
    </w:p>
  </w:endnote>
  <w:endnote w:type="continuationSeparator" w:id="0">
    <w:p w14:paraId="5FBADC6F" w14:textId="77777777" w:rsidR="00D71450" w:rsidRDefault="00D71450" w:rsidP="000873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BAE1" w14:textId="0759E2E8" w:rsidR="00E3557F" w:rsidRDefault="00E3557F" w:rsidP="00E3557F">
    <w:pPr>
      <w:pStyle w:val="Footer"/>
      <w:tabs>
        <w:tab w:val="clear" w:pos="4904"/>
        <w:tab w:val="clear" w:pos="9723"/>
        <w:tab w:val="left" w:pos="304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22FB" w14:textId="31146B51" w:rsidR="00E3557F" w:rsidRDefault="00E3557F" w:rsidP="00E3557F">
    <w:pPr>
      <w:pStyle w:val="Footer"/>
      <w:jc w:val="center"/>
    </w:pPr>
    <w:r w:rsidRPr="00E3557F">
      <w:t>© 201</w:t>
    </w:r>
    <w:r w:rsidR="00BA1A6F">
      <w:t>7</w:t>
    </w:r>
    <w:r w:rsidRPr="00E3557F"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C086" w14:textId="77777777" w:rsidR="00D71450" w:rsidRDefault="00D71450" w:rsidP="000873E9">
      <w:pPr>
        <w:spacing w:before="0" w:after="0"/>
      </w:pPr>
      <w:r>
        <w:separator/>
      </w:r>
    </w:p>
  </w:footnote>
  <w:footnote w:type="continuationSeparator" w:id="0">
    <w:p w14:paraId="3F94914C" w14:textId="77777777" w:rsidR="00D71450" w:rsidRDefault="00D71450" w:rsidP="000873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A35" w14:textId="05488408" w:rsidR="00E3557F" w:rsidRDefault="00E3557F">
    <w:pPr>
      <w:pStyle w:val="Header"/>
    </w:pPr>
    <w:r>
      <w:rPr>
        <w:noProof/>
      </w:rPr>
      <w:drawing>
        <wp:inline distT="0" distB="0" distL="0" distR="0" wp14:anchorId="49FDD630" wp14:editId="31DA87FB">
          <wp:extent cx="2604575" cy="585012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890" cy="59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54"/>
    <w:rsid w:val="000873E9"/>
    <w:rsid w:val="00160C58"/>
    <w:rsid w:val="00327B21"/>
    <w:rsid w:val="00555784"/>
    <w:rsid w:val="00773CA2"/>
    <w:rsid w:val="0087263E"/>
    <w:rsid w:val="008F373C"/>
    <w:rsid w:val="00A0282D"/>
    <w:rsid w:val="00A03B91"/>
    <w:rsid w:val="00A60DFC"/>
    <w:rsid w:val="00AF2193"/>
    <w:rsid w:val="00BA1A6F"/>
    <w:rsid w:val="00C828B0"/>
    <w:rsid w:val="00CC64C3"/>
    <w:rsid w:val="00CF2B54"/>
    <w:rsid w:val="00D71450"/>
    <w:rsid w:val="00E3557F"/>
    <w:rsid w:val="00E73D82"/>
    <w:rsid w:val="00E96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61B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  <DocumentTypeTaxHTField0 xmlns="http://schemas.microsoft.com/sharepoint/v3">
      <Terms xmlns="http://schemas.microsoft.com/office/infopath/2007/PartnerControls"/>
    </DocumentTypeTaxHTField0>
    <TaxCatchAll xmlns="30a82cfc-8d0b-455e-b705-4035c60ff9fd">
      <Value>3</Value>
      <Value>2</Value>
      <Value>1</Value>
    </TaxCatchAll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4B0F1306-292A-4795-B9E6-1E980E1F809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F04BBA7-FABA-4BEC-963C-450D4C0B9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B5AB1-CD99-45DD-8ADA-BFB932C8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489B0-F510-4EFB-8381-D60AAA30B2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ED4281-DD89-4D17-B725-E180A4266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2020-02-18T22:21:00Z</dcterms:created>
  <dcterms:modified xsi:type="dcterms:W3CDTF">2020-02-18T22:21:00Z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Status">
    <vt:lpwstr/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</Properties>
</file>